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2F64EF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F64EF" w:rsidRDefault="002F64EF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2F64EF" w:rsidRPr="00942142" w:rsidRDefault="002F64EF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2F64EF" w:rsidRPr="00C63A52" w:rsidRDefault="002F64EF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Осино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2F64EF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354,4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402,2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127,1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126,9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126,9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128,2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64A50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71,4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060563">
                                <w:rPr>
                                  <w:rFonts w:ascii="Arial" w:hAnsi="Arial" w:cs="Arial"/>
                                </w:rPr>
                                <w:t>16,8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060563">
                                <w:rPr>
                                  <w:rFonts w:ascii="Arial" w:hAnsi="Arial" w:cs="Arial"/>
                                </w:rPr>
                                <w:t>0,6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  <w:highlight w:val="yellow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060563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60563">
                                <w:rPr>
                                  <w:rFonts w:ascii="Arial" w:hAnsi="Arial" w:cs="Arial"/>
                                </w:rPr>
                                <w:t>86,0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060563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60563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E219D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E219D">
                                <w:rPr>
                                  <w:rFonts w:ascii="Arial" w:hAnsi="Arial" w:cs="Arial"/>
                                  <w:u w:val="single"/>
                                </w:rPr>
                                <w:t>8,9</w:t>
                              </w:r>
                            </w:p>
                            <w:p w:rsidR="002F64EF" w:rsidRPr="00060563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162,6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оздуш</w:t>
                              </w:r>
                              <w:r w:rsidRPr="00C63A52">
                                <w:rPr>
                                  <w:rFonts w:ascii="Arial" w:hAnsi="Arial" w:cs="Arial"/>
                                </w:rPr>
                                <w:t>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E219D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E219D">
                                <w:rPr>
                                  <w:rFonts w:ascii="Arial" w:hAnsi="Arial" w:cs="Arial"/>
                                </w:rPr>
                                <w:t>230,0</w:t>
                              </w:r>
                            </w:p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060563">
                                <w:rPr>
                                  <w:rFonts w:ascii="Arial" w:hAnsi="Arial" w:cs="Arial"/>
                                </w:rPr>
                                <w:t>57,8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430CCD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430CCD">
                                <w:rPr>
                                  <w:rFonts w:ascii="Arial" w:hAnsi="Arial" w:cs="Arial"/>
                                  <w:u w:val="single"/>
                                </w:rPr>
                                <w:t>11,2</w:t>
                              </w:r>
                            </w:p>
                            <w:p w:rsidR="002F64EF" w:rsidRPr="00167D41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008D0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008D0">
                                <w:rPr>
                                  <w:rFonts w:ascii="Arial" w:hAnsi="Arial" w:cs="Arial"/>
                                  <w:u w:val="single"/>
                                </w:rPr>
                                <w:t>82,3</w:t>
                              </w:r>
                            </w:p>
                            <w:p w:rsidR="002F64EF" w:rsidRPr="00167D41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241,8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321B87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B462EA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B462EA">
                                <w:rPr>
                                  <w:rFonts w:ascii="Arial" w:hAnsi="Arial" w:cs="Arial"/>
                                  <w:u w:val="single"/>
                                </w:rPr>
                                <w:t>17,7</w:t>
                              </w:r>
                            </w:p>
                            <w:p w:rsidR="002F64EF" w:rsidRPr="00167D41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51,2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82DC0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82DC0">
                                <w:rPr>
                                  <w:rFonts w:ascii="Arial" w:hAnsi="Arial" w:cs="Arial"/>
                                  <w:u w:val="single"/>
                                </w:rPr>
                                <w:t>11,2</w:t>
                              </w:r>
                            </w:p>
                            <w:p w:rsidR="002F64EF" w:rsidRPr="00167D41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46,5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82DC0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C82DC0">
                                <w:rPr>
                                  <w:rFonts w:ascii="Arial" w:hAnsi="Arial" w:cs="Arial"/>
                                  <w:u w:val="single"/>
                                </w:rPr>
                                <w:t>36,7</w:t>
                              </w:r>
                            </w:p>
                            <w:p w:rsidR="002F64EF" w:rsidRPr="00167D41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152,8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007CE" w:rsidRDefault="002F64EF" w:rsidP="00321B87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007CE">
                                <w:rPr>
                                  <w:rFonts w:ascii="Arial" w:hAnsi="Arial" w:cs="Arial"/>
                                  <w:u w:val="single"/>
                                </w:rPr>
                                <w:t>0,5</w:t>
                              </w:r>
                            </w:p>
                            <w:p w:rsidR="002F64EF" w:rsidRPr="00167D41" w:rsidRDefault="002F64EF" w:rsidP="00321B87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2007CE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007CE">
                                <w:rPr>
                                  <w:rFonts w:ascii="Arial" w:hAnsi="Arial" w:cs="Arial"/>
                                  <w:u w:val="single"/>
                                </w:rPr>
                                <w:t>5,3</w:t>
                              </w:r>
                            </w:p>
                            <w:p w:rsidR="002F64EF" w:rsidRPr="00167D41" w:rsidRDefault="002F64EF" w:rsidP="00060563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24,9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9372B9" w:rsidRDefault="002F64EF" w:rsidP="00321B87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372B9">
                                <w:rPr>
                                  <w:rFonts w:ascii="Arial" w:hAnsi="Arial" w:cs="Arial"/>
                                  <w:u w:val="single"/>
                                </w:rPr>
                                <w:t>1,8</w:t>
                              </w:r>
                            </w:p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9372B9" w:rsidRDefault="002F64EF" w:rsidP="00321B87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372B9">
                                <w:rPr>
                                  <w:rFonts w:ascii="Arial" w:hAnsi="Arial" w:cs="Arial"/>
                                  <w:u w:val="single"/>
                                </w:rPr>
                                <w:t>22,6</w:t>
                              </w:r>
                            </w:p>
                            <w:p w:rsidR="002F64EF" w:rsidRPr="00167D41" w:rsidRDefault="002F64EF" w:rsidP="00321B87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C63A52" w:rsidRDefault="002F64EF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населе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</w:rPr>
                                <w:t>ния</w:t>
                              </w: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321B87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1B87">
                                <w:rPr>
                                  <w:rFonts w:ascii="Arial" w:hAnsi="Arial" w:cs="Arial"/>
                                </w:rPr>
                                <w:t>1,35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F64EF" w:rsidRPr="00321B87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1B87">
                                <w:rPr>
                                  <w:rFonts w:ascii="Arial" w:hAnsi="Arial" w:cs="Arial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2F64EF" w:rsidRPr="00C63A52" w:rsidRDefault="002F64EF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2F64EF" w:rsidRDefault="002F64EF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F64EF" w:rsidRPr="00942142" w:rsidRDefault="002F64EF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2F64EF" w:rsidRPr="00942142" w:rsidRDefault="002F64EF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2F64EF" w:rsidRDefault="002F64EF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сельского совета</w:t>
                        </w:r>
                      </w:p>
                      <w:p w:rsidR="002F64EF" w:rsidRPr="00942142" w:rsidRDefault="002F64EF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2F64EF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2F64EF" w:rsidRPr="000B2318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2F64EF" w:rsidRPr="000B2318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2F64EF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2F64EF" w:rsidRPr="00A26A85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26A85">
                                <w:rPr>
                                  <w:rFonts w:ascii="Arial" w:hAnsi="Arial" w:cs="Arial"/>
                                </w:rPr>
                                <w:t>Бахтыбаевский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2F64EF" w:rsidRPr="00A26A85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1B87">
                                <w:rPr>
                                  <w:rFonts w:ascii="Arial" w:hAnsi="Arial" w:cs="Arial"/>
                                </w:rPr>
                                <w:t>21,27</w:t>
                              </w:r>
                            </w:p>
                          </w:tc>
                        </w:tr>
                      </w:tbl>
                      <w:p w:rsidR="002F64EF" w:rsidRPr="00BF77FB" w:rsidRDefault="002F64EF" w:rsidP="000350C0"/>
                      <w:p w:rsidR="002F64EF" w:rsidRPr="00576B84" w:rsidRDefault="002F64EF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2F64EF" w:rsidRDefault="002F64EF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2F64EF" w:rsidRDefault="002F64E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2F64EF" w:rsidRDefault="002F64EF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F64EF" w:rsidRDefault="002F64E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F64EF" w:rsidRDefault="002F64E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340" w:type="dxa"/>
          </w:tcPr>
          <w:p w:rsidR="002F64EF" w:rsidRDefault="002F64EF"/>
        </w:tc>
        <w:tc>
          <w:tcPr>
            <w:tcW w:w="369" w:type="dxa"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319"/>
        </w:trPr>
        <w:tc>
          <w:tcPr>
            <w:tcW w:w="340" w:type="dxa"/>
          </w:tcPr>
          <w:p w:rsidR="002F64EF" w:rsidRDefault="002F64EF"/>
        </w:tc>
        <w:tc>
          <w:tcPr>
            <w:tcW w:w="369" w:type="dxa"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340" w:type="dxa"/>
          </w:tcPr>
          <w:p w:rsidR="002F64EF" w:rsidRDefault="002F64EF"/>
        </w:tc>
        <w:tc>
          <w:tcPr>
            <w:tcW w:w="369" w:type="dxa"/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EF" w:rsidRDefault="002F64EF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2F64EF" w:rsidRDefault="002F64EF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2F64EF" w:rsidRDefault="002F64EF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2F64EF" w:rsidRDefault="002F64E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2F64EF" w:rsidRDefault="002F64E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64EF" w:rsidRDefault="002F64E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/>
        </w:tc>
      </w:tr>
      <w:tr w:rsidR="002F64EF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F64EF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2F64EF" w:rsidRDefault="002F64EF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2F64EF" w:rsidRDefault="002F64EF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2F64EF" w:rsidRDefault="002F64EF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2F64EF" w:rsidRDefault="002F64EF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  <w:p w:rsidR="002F64EF" w:rsidRDefault="002F6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2F64EF" w:rsidRDefault="002F64EF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2F64EF" w:rsidRDefault="002F64EF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>
            <w:pPr>
              <w:jc w:val="center"/>
              <w:rPr>
                <w:b/>
                <w:bCs/>
              </w:rPr>
            </w:pPr>
          </w:p>
        </w:tc>
      </w:tr>
    </w:tbl>
    <w:p w:rsidR="002F64EF" w:rsidRDefault="002F64EF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2F64EF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F64EF" w:rsidRDefault="002F64EF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2F64EF" w:rsidRPr="00C63A52" w:rsidRDefault="002F64EF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2F64EF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1,35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D7C72">
                                <w:rPr>
                                  <w:rFonts w:ascii="Arial" w:hAnsi="Arial" w:cs="Arial"/>
                                </w:rPr>
                                <w:t>1,50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B3EA0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B3EA0">
                                <w:rPr>
                                  <w:rFonts w:ascii="Arial" w:hAnsi="Arial" w:cs="Arial"/>
                                </w:rPr>
                                <w:t>23,73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B3EA0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B3EA0">
                                <w:rPr>
                                  <w:rFonts w:ascii="Arial" w:hAnsi="Arial" w:cs="Arial"/>
                                </w:rPr>
                                <w:t>45,0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B3EA0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B3EA0">
                                <w:rPr>
                                  <w:rFonts w:ascii="Arial" w:hAnsi="Arial" w:cs="Arial"/>
                                </w:rPr>
                                <w:t>345,4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B3EA0" w:rsidRDefault="002F64EF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B3EA0">
                                <w:rPr>
                                  <w:rFonts w:ascii="Arial" w:hAnsi="Arial" w:cs="Arial"/>
                                </w:rPr>
                                <w:t>402,2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2F64EF" w:rsidRPr="00C63A52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8,2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7,5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24,6</w:t>
                              </w:r>
                            </w:p>
                          </w:tc>
                        </w:tr>
                        <w:tr w:rsidR="002F64EF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3,4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8,5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C63A52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33,9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264A50" w:rsidRDefault="002F64EF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4A50">
                                <w:rPr>
                                  <w:rFonts w:ascii="Arial" w:hAnsi="Arial" w:cs="Arial"/>
                                </w:rPr>
                                <w:t>3,1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2F64EF" w:rsidRPr="00E16D6B" w:rsidRDefault="002F64EF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8C20F6">
                              <w:pPr>
                                <w:jc w:val="center"/>
                              </w:pPr>
                              <w:r w:rsidRPr="009F56E2"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8C20F6">
                              <w:pPr>
                                <w:jc w:val="center"/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190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t>420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420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25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167D41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400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55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35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275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40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11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Default="002F64EF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F56E2">
                                <w:t>3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Default="002F64EF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Default="002F64EF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Default="002F64EF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472</w:t>
                              </w:r>
                            </w:p>
                          </w:tc>
                        </w:tr>
                        <w:tr w:rsidR="002F64EF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Default="002F64EF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2F64EF" w:rsidRPr="009F56E2" w:rsidRDefault="002F64EF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F64EF" w:rsidRPr="00BF77FB" w:rsidRDefault="002F64EF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2F64EF" w:rsidRDefault="002F64EF" w:rsidP="00485320"/>
                      <w:p w:rsidR="002F64EF" w:rsidRDefault="002F64EF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2F64EF" w:rsidRDefault="002F64EF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2F64EF" w:rsidRDefault="002F64EF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F64EF" w:rsidRDefault="002F64EF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F64EF" w:rsidRDefault="002F64EF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</w:tcPr>
          <w:p w:rsidR="002F64EF" w:rsidRDefault="002F64EF" w:rsidP="00485320"/>
        </w:tc>
        <w:tc>
          <w:tcPr>
            <w:tcW w:w="369" w:type="dxa"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319"/>
        </w:trPr>
        <w:tc>
          <w:tcPr>
            <w:tcW w:w="340" w:type="dxa"/>
          </w:tcPr>
          <w:p w:rsidR="002F64EF" w:rsidRDefault="002F64EF" w:rsidP="00485320"/>
        </w:tc>
        <w:tc>
          <w:tcPr>
            <w:tcW w:w="369" w:type="dxa"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</w:tcPr>
          <w:p w:rsidR="002F64EF" w:rsidRDefault="002F64EF" w:rsidP="00485320"/>
        </w:tc>
        <w:tc>
          <w:tcPr>
            <w:tcW w:w="369" w:type="dxa"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EF" w:rsidRDefault="002F64EF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F64EF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2F64EF" w:rsidRDefault="002F64EF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2F64EF" w:rsidRDefault="002F64EF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</w:tbl>
    <w:p w:rsidR="002F64EF" w:rsidRDefault="002F64EF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2F64EF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F64EF" w:rsidRDefault="002F64EF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2F64EF" w:rsidRPr="009753B8" w:rsidRDefault="002F64EF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9F56E2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9F56E2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F56E2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2F64EF" w:rsidRPr="003F44C2" w:rsidRDefault="002F64EF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t>621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t>700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t>371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t>400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11235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12100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Default="002F64EF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650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t>24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t>75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67D41">
                                <w:rPr>
                                  <w:rFonts w:ascii="Arial" w:hAnsi="Arial" w:cs="Arial"/>
                                </w:rPr>
                                <w:t>2800</w:t>
                              </w:r>
                            </w:p>
                          </w:tc>
                        </w:tr>
                        <w:tr w:rsidR="002F64EF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2F64EF" w:rsidRPr="00A94F29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2F64EF" w:rsidRPr="0078444B" w:rsidRDefault="002F64EF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2F64EF" w:rsidRPr="0078444B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2F64EF" w:rsidRPr="00167D41" w:rsidRDefault="002F64EF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2F64EF" w:rsidRPr="00167D41" w:rsidRDefault="002F64EF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2F64EF" w:rsidRPr="0064325A" w:rsidRDefault="002F64EF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2F64EF" w:rsidRPr="0064325A" w:rsidRDefault="002F64EF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2F64EF" w:rsidRPr="00731330" w:rsidRDefault="002F64EF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2F64EF" w:rsidRDefault="002F64EF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2F64EF" w:rsidRDefault="002F64EF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2F64EF" w:rsidRDefault="002F64EF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2F64EF" w:rsidRDefault="002F64EF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F64EF" w:rsidRDefault="002F64EF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</w:tcPr>
          <w:p w:rsidR="002F64EF" w:rsidRDefault="002F64EF" w:rsidP="00485320"/>
        </w:tc>
        <w:tc>
          <w:tcPr>
            <w:tcW w:w="369" w:type="dxa"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319"/>
        </w:trPr>
        <w:tc>
          <w:tcPr>
            <w:tcW w:w="340" w:type="dxa"/>
          </w:tcPr>
          <w:p w:rsidR="002F64EF" w:rsidRDefault="002F64EF" w:rsidP="00485320"/>
        </w:tc>
        <w:tc>
          <w:tcPr>
            <w:tcW w:w="369" w:type="dxa"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</w:tcPr>
          <w:p w:rsidR="002F64EF" w:rsidRDefault="002F64EF" w:rsidP="00485320"/>
        </w:tc>
        <w:tc>
          <w:tcPr>
            <w:tcW w:w="369" w:type="dxa"/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EF" w:rsidRDefault="002F64EF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64EF" w:rsidRDefault="002F64EF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/>
        </w:tc>
      </w:tr>
      <w:tr w:rsidR="002F64EF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F64EF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2F64EF" w:rsidRDefault="002F64EF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2F64EF" w:rsidRDefault="002F64EF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2F64EF" w:rsidRDefault="002F64EF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  <w:tr w:rsidR="002F64E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F" w:rsidRDefault="002F64EF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F64EF" w:rsidRDefault="002F64EF" w:rsidP="00485320">
            <w:pPr>
              <w:jc w:val="center"/>
              <w:rPr>
                <w:b/>
                <w:bCs/>
              </w:rPr>
            </w:pPr>
          </w:p>
        </w:tc>
      </w:tr>
    </w:tbl>
    <w:p w:rsidR="002F64EF" w:rsidRDefault="002F64EF" w:rsidP="00C63A52"/>
    <w:sectPr w:rsidR="002F64EF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0563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08D0"/>
    <w:rsid w:val="00104056"/>
    <w:rsid w:val="0011163C"/>
    <w:rsid w:val="00112B7B"/>
    <w:rsid w:val="00113B8B"/>
    <w:rsid w:val="001271CB"/>
    <w:rsid w:val="001343D3"/>
    <w:rsid w:val="001362ED"/>
    <w:rsid w:val="001431F2"/>
    <w:rsid w:val="00147D35"/>
    <w:rsid w:val="00155CCE"/>
    <w:rsid w:val="00162CBA"/>
    <w:rsid w:val="00167D41"/>
    <w:rsid w:val="001934B1"/>
    <w:rsid w:val="001B1250"/>
    <w:rsid w:val="001B4AC0"/>
    <w:rsid w:val="001C2094"/>
    <w:rsid w:val="001D7C72"/>
    <w:rsid w:val="001F6DD6"/>
    <w:rsid w:val="002007CE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6271E"/>
    <w:rsid w:val="00264A50"/>
    <w:rsid w:val="0028419E"/>
    <w:rsid w:val="002A0465"/>
    <w:rsid w:val="002A725E"/>
    <w:rsid w:val="002B2A18"/>
    <w:rsid w:val="002C2BD2"/>
    <w:rsid w:val="002D501A"/>
    <w:rsid w:val="002D6EA5"/>
    <w:rsid w:val="002E0417"/>
    <w:rsid w:val="002E4A7C"/>
    <w:rsid w:val="002F64EF"/>
    <w:rsid w:val="00301F4B"/>
    <w:rsid w:val="00321B87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56F11"/>
    <w:rsid w:val="003609C8"/>
    <w:rsid w:val="00361834"/>
    <w:rsid w:val="0037370C"/>
    <w:rsid w:val="00374CE2"/>
    <w:rsid w:val="00390430"/>
    <w:rsid w:val="00391CB8"/>
    <w:rsid w:val="003A3BFD"/>
    <w:rsid w:val="003E188F"/>
    <w:rsid w:val="003F44C2"/>
    <w:rsid w:val="0040376E"/>
    <w:rsid w:val="00407F13"/>
    <w:rsid w:val="00430CCD"/>
    <w:rsid w:val="00431183"/>
    <w:rsid w:val="004516F2"/>
    <w:rsid w:val="00462E94"/>
    <w:rsid w:val="00476256"/>
    <w:rsid w:val="00484F35"/>
    <w:rsid w:val="00485320"/>
    <w:rsid w:val="00497D2E"/>
    <w:rsid w:val="004A0C35"/>
    <w:rsid w:val="004B0C8F"/>
    <w:rsid w:val="004E4F0B"/>
    <w:rsid w:val="004E65ED"/>
    <w:rsid w:val="004F7C33"/>
    <w:rsid w:val="00511F29"/>
    <w:rsid w:val="0052358F"/>
    <w:rsid w:val="00532A79"/>
    <w:rsid w:val="0054025F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42B2"/>
    <w:rsid w:val="005F2612"/>
    <w:rsid w:val="005F4511"/>
    <w:rsid w:val="005F4EC9"/>
    <w:rsid w:val="005F5F25"/>
    <w:rsid w:val="005F7785"/>
    <w:rsid w:val="00612CAD"/>
    <w:rsid w:val="00625B7A"/>
    <w:rsid w:val="00626861"/>
    <w:rsid w:val="0064325A"/>
    <w:rsid w:val="00657F6C"/>
    <w:rsid w:val="006774D6"/>
    <w:rsid w:val="00683191"/>
    <w:rsid w:val="006A3525"/>
    <w:rsid w:val="006C1511"/>
    <w:rsid w:val="006D044A"/>
    <w:rsid w:val="00705693"/>
    <w:rsid w:val="007150F1"/>
    <w:rsid w:val="00721030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A397D"/>
    <w:rsid w:val="007B3C42"/>
    <w:rsid w:val="007B3EA0"/>
    <w:rsid w:val="007B699B"/>
    <w:rsid w:val="007C0572"/>
    <w:rsid w:val="007C286B"/>
    <w:rsid w:val="007C6045"/>
    <w:rsid w:val="007D6943"/>
    <w:rsid w:val="007D6E75"/>
    <w:rsid w:val="007E7E86"/>
    <w:rsid w:val="007F707D"/>
    <w:rsid w:val="008339C8"/>
    <w:rsid w:val="00843229"/>
    <w:rsid w:val="008701F9"/>
    <w:rsid w:val="008744B2"/>
    <w:rsid w:val="00882735"/>
    <w:rsid w:val="0089129E"/>
    <w:rsid w:val="008C20F6"/>
    <w:rsid w:val="008C2B03"/>
    <w:rsid w:val="008D7603"/>
    <w:rsid w:val="008E0C47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372B9"/>
    <w:rsid w:val="00942142"/>
    <w:rsid w:val="00945DEB"/>
    <w:rsid w:val="00961B71"/>
    <w:rsid w:val="009644C1"/>
    <w:rsid w:val="009753B8"/>
    <w:rsid w:val="009B35BE"/>
    <w:rsid w:val="009E0EAB"/>
    <w:rsid w:val="009E3028"/>
    <w:rsid w:val="009E303E"/>
    <w:rsid w:val="009F56E2"/>
    <w:rsid w:val="00A04AD6"/>
    <w:rsid w:val="00A26A85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2EA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5BE9"/>
    <w:rsid w:val="00BD5CE6"/>
    <w:rsid w:val="00BE14B6"/>
    <w:rsid w:val="00BE5ACF"/>
    <w:rsid w:val="00BE69F2"/>
    <w:rsid w:val="00BF77FB"/>
    <w:rsid w:val="00BF788A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33DC"/>
    <w:rsid w:val="00C77E49"/>
    <w:rsid w:val="00C82DC0"/>
    <w:rsid w:val="00C87A29"/>
    <w:rsid w:val="00C97EA1"/>
    <w:rsid w:val="00CA30BD"/>
    <w:rsid w:val="00CB6DB6"/>
    <w:rsid w:val="00CD5015"/>
    <w:rsid w:val="00CD5213"/>
    <w:rsid w:val="00CE024B"/>
    <w:rsid w:val="00CE14A9"/>
    <w:rsid w:val="00CE219D"/>
    <w:rsid w:val="00CE53F7"/>
    <w:rsid w:val="00CF12C2"/>
    <w:rsid w:val="00D02965"/>
    <w:rsid w:val="00D16A84"/>
    <w:rsid w:val="00D17753"/>
    <w:rsid w:val="00D2182D"/>
    <w:rsid w:val="00D34324"/>
    <w:rsid w:val="00D374F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7AFD"/>
    <w:rsid w:val="00DD7EB2"/>
    <w:rsid w:val="00DF3198"/>
    <w:rsid w:val="00E16D6B"/>
    <w:rsid w:val="00E30C22"/>
    <w:rsid w:val="00E403EC"/>
    <w:rsid w:val="00E51419"/>
    <w:rsid w:val="00E549C9"/>
    <w:rsid w:val="00E70119"/>
    <w:rsid w:val="00E71456"/>
    <w:rsid w:val="00EA6763"/>
    <w:rsid w:val="00EB7535"/>
    <w:rsid w:val="00ED2D31"/>
    <w:rsid w:val="00EE6A17"/>
    <w:rsid w:val="00EF6662"/>
    <w:rsid w:val="00F2485B"/>
    <w:rsid w:val="00F267A6"/>
    <w:rsid w:val="00F30928"/>
    <w:rsid w:val="00F44A41"/>
    <w:rsid w:val="00F477A7"/>
    <w:rsid w:val="00F60050"/>
    <w:rsid w:val="00F61753"/>
    <w:rsid w:val="00F70035"/>
    <w:rsid w:val="00F7081A"/>
    <w:rsid w:val="00F71EE3"/>
    <w:rsid w:val="00F752D7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14</cp:revision>
  <cp:lastPrinted>2012-08-23T02:56:00Z</cp:lastPrinted>
  <dcterms:created xsi:type="dcterms:W3CDTF">2013-07-14T10:33:00Z</dcterms:created>
  <dcterms:modified xsi:type="dcterms:W3CDTF">2013-09-23T16:11:00Z</dcterms:modified>
</cp:coreProperties>
</file>